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olor w:val="FFC000"/>
          <w:sz w:val="72"/>
          <w:szCs w:val="72"/>
          <w:lang w:eastAsia="en-US"/>
        </w:rPr>
        <w:id w:val="24099821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</w:sdtEndPr>
      <w:sdtContent>
        <w:p w:rsidR="00BC74C8" w:rsidRPr="00012A08" w:rsidRDefault="004E0AA7" w:rsidP="00BC74C8">
          <w:pPr>
            <w:pStyle w:val="a8"/>
            <w:jc w:val="center"/>
            <w:rPr>
              <w:rFonts w:asciiTheme="majorHAnsi" w:eastAsiaTheme="majorEastAsia" w:hAnsiTheme="majorHAnsi" w:cstheme="majorBidi"/>
              <w:b/>
              <w:color w:val="17365D" w:themeColor="text2" w:themeShade="BF"/>
              <w:sz w:val="32"/>
              <w:szCs w:val="32"/>
              <w:lang w:eastAsia="en-US"/>
            </w:rPr>
          </w:pPr>
          <w:r w:rsidRPr="00012A08">
            <w:rPr>
              <w:b/>
              <w:noProof/>
              <w:color w:val="17365D" w:themeColor="text2" w:themeShade="BF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426B198" wp14:editId="4B77E35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76200" t="57150" r="81915" b="94615"/>
                    <wp:wrapNone/>
                    <wp:docPr id="7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42.6pt;height:64.4pt;z-index:25166233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" o:allowincell="f" fillcolor="#4f81bd [3204]" strokecolor="white [3201]" strokeweight="3pt">
                    <v:shadow on="t" color="black" opacity="24903f" origin=",.5" offset="0,.55556mm"/>
                    <w10:wrap anchorx="page" anchory="page"/>
                  </v:rect>
                </w:pict>
              </mc:Fallback>
            </mc:AlternateContent>
          </w:r>
          <w:r w:rsidRPr="00012A08">
            <w:rPr>
              <w:b/>
              <w:noProof/>
              <w:color w:val="17365D" w:themeColor="text2" w:themeShade="BF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5159799D" wp14:editId="709B6349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76200" t="57150" r="80645" b="88900"/>
                    <wp:wrapNone/>
                    <wp:docPr id="8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0;margin-top:0;width:7.15pt;height:831.2pt;z-index:25166540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" o:allowincell="f" fillcolor="#4f81bd [3204]" strokecolor="white [3201]" strokeweight="3pt">
                    <v:shadow on="t" color="black" opacity="24903f" origin=",.5" offset="0,.55556mm"/>
                    <w10:wrap anchorx="margin" anchory="page"/>
                  </v:rect>
                </w:pict>
              </mc:Fallback>
            </mc:AlternateContent>
          </w:r>
          <w:r w:rsidRPr="00012A08">
            <w:rPr>
              <w:b/>
              <w:noProof/>
              <w:color w:val="17365D" w:themeColor="text2" w:themeShade="BF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143CCCE7" wp14:editId="7B8D6440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76200" t="57150" r="80645" b="88900"/>
                    <wp:wrapNone/>
                    <wp:docPr id="9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0;margin-top:0;width:7.15pt;height:831.2pt;z-index:25166438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" o:allowincell="f" fillcolor="#4f81bd [3204]" strokecolor="white [3201]" strokeweight="3pt">
                    <v:shadow on="t" color="black" opacity="24903f" origin=",.5" offset="0,.55556mm"/>
                    <w10:wrap anchorx="margin" anchory="page"/>
                  </v:rect>
                </w:pict>
              </mc:Fallback>
            </mc:AlternateContent>
          </w:r>
          <w:r w:rsidRPr="00012A08">
            <w:rPr>
              <w:b/>
              <w:noProof/>
              <w:color w:val="17365D" w:themeColor="text2" w:themeShade="BF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7A4BDD23" wp14:editId="4B6F8B83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76200" t="57150" r="81915" b="94615"/>
                    <wp:wrapNone/>
                    <wp:docPr id="10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3" o:spid="_x0000_s1026" style="position:absolute;margin-left:0;margin-top:0;width:642.6pt;height:64.8pt;z-index:25166336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" o:allowincell="f" fillcolor="#4f81bd [3204]" strokecolor="white [3201]" strokeweight="3pt">
                    <v:shadow on="t" color="black" opacity="24903f" origin=",.5" offset="0,.55556mm"/>
                    <w10:wrap anchorx="page" anchory="margin"/>
                  </v:rect>
                </w:pict>
              </mc:Fallback>
            </mc:AlternateContent>
          </w:r>
          <w:r w:rsidR="00C229E5" w:rsidRPr="00012A08">
            <w:rPr>
              <w:rFonts w:asciiTheme="majorHAnsi" w:eastAsiaTheme="majorEastAsia" w:hAnsiTheme="majorHAnsi" w:cstheme="majorBidi"/>
              <w:b/>
              <w:color w:val="17365D" w:themeColor="text2" w:themeShade="BF"/>
              <w:sz w:val="32"/>
              <w:szCs w:val="32"/>
              <w:lang w:eastAsia="en-US"/>
            </w:rPr>
            <w:t>Центр правовой информации</w:t>
          </w:r>
        </w:p>
        <w:p w:rsidR="00C229E5" w:rsidRPr="00BC74C8" w:rsidRDefault="00A36D41" w:rsidP="003C592A">
          <w:pPr>
            <w:pStyle w:val="a8"/>
            <w:rPr>
              <w:rFonts w:asciiTheme="majorHAnsi" w:eastAsiaTheme="majorEastAsia" w:hAnsiTheme="majorHAnsi" w:cstheme="majorBidi"/>
              <w:b/>
              <w:color w:val="943634" w:themeColor="accent2" w:themeShade="BF"/>
              <w:sz w:val="32"/>
              <w:szCs w:val="32"/>
              <w:lang w:eastAsia="en-US"/>
            </w:rPr>
          </w:pPr>
          <w:r w:rsidRPr="00156818">
            <w:rPr>
              <w:noProof/>
              <w:color w:val="FFC000"/>
            </w:rPr>
            <w:t xml:space="preserve">     </w:t>
          </w:r>
        </w:p>
        <w:p w:rsidR="004E0AA7" w:rsidRPr="00156818" w:rsidRDefault="000A5CB8">
          <w:pPr>
            <w:pStyle w:val="a8"/>
            <w:rPr>
              <w:rFonts w:asciiTheme="majorHAnsi" w:eastAsiaTheme="majorEastAsia" w:hAnsiTheme="majorHAnsi" w:cstheme="majorBidi"/>
              <w:color w:val="FFC000"/>
              <w:sz w:val="36"/>
              <w:szCs w:val="36"/>
            </w:rPr>
          </w:pPr>
          <w:r w:rsidRPr="00156818">
            <w:rPr>
              <w:noProof/>
              <w:color w:val="FFC000"/>
            </w:rPr>
            <w:t xml:space="preserve"> </w:t>
          </w:r>
        </w:p>
        <w:p w:rsidR="00F738B0" w:rsidRDefault="001E1B0E">
          <w:pPr>
            <w:pStyle w:val="a8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5940425" cy="7389495"/>
                <wp:effectExtent l="0" t="0" r="3175" b="190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RT436uS9ac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0425" cy="7389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E0AA7" w:rsidRPr="00156818" w:rsidRDefault="003C592A" w:rsidP="00F825A3">
          <w:pPr>
            <w:pStyle w:val="a8"/>
            <w:jc w:val="center"/>
            <w:rPr>
              <w:rFonts w:asciiTheme="majorHAnsi" w:eastAsiaTheme="majorEastAsia" w:hAnsiTheme="majorHAnsi" w:cstheme="majorBidi"/>
              <w:color w:val="FFC000"/>
              <w:sz w:val="36"/>
              <w:szCs w:val="36"/>
            </w:rPr>
          </w:pPr>
          <w:r>
            <w:rPr>
              <w:noProof/>
            </w:rPr>
            <w:t xml:space="preserve"> </w:t>
          </w:r>
        </w:p>
        <w:p w:rsidR="00F825A3" w:rsidRDefault="00F825A3" w:rsidP="004E0AA7">
          <w:pPr>
            <w:rPr>
              <w:rFonts w:ascii="Times New Roman" w:hAnsi="Times New Roman" w:cs="Times New Roman"/>
              <w:noProof/>
              <w:color w:val="7030A0"/>
              <w:sz w:val="32"/>
              <w:szCs w:val="32"/>
              <w:lang w:eastAsia="ru-RU"/>
            </w:rPr>
          </w:pPr>
        </w:p>
        <w:p w:rsidR="00AB1D08" w:rsidRPr="003C592A" w:rsidRDefault="00F825A3" w:rsidP="004E0AA7">
          <w:pPr>
            <w:rPr>
              <w:rFonts w:ascii="Times New Roman" w:hAnsi="Times New Roman" w:cs="Times New Roman"/>
              <w:b/>
              <w:i/>
              <w:noProof/>
              <w:color w:val="17365D" w:themeColor="text2" w:themeShade="BF"/>
              <w:sz w:val="32"/>
              <w:szCs w:val="32"/>
              <w:lang w:eastAsia="ru-RU"/>
            </w:rPr>
          </w:pPr>
          <w:r>
            <w:rPr>
              <w:rFonts w:ascii="Times New Roman" w:hAnsi="Times New Roman" w:cs="Times New Roman"/>
              <w:noProof/>
              <w:color w:val="7030A0"/>
              <w:sz w:val="32"/>
              <w:szCs w:val="32"/>
              <w:lang w:eastAsia="ru-RU"/>
            </w:rPr>
            <w:t xml:space="preserve">                                          </w:t>
          </w:r>
          <w:r w:rsidR="004E0AA7" w:rsidRPr="00AD6177">
            <w:rPr>
              <w:rFonts w:ascii="Times New Roman" w:hAnsi="Times New Roman" w:cs="Times New Roman"/>
              <w:b/>
              <w:noProof/>
              <w:color w:val="215868" w:themeColor="accent5" w:themeShade="80"/>
              <w:sz w:val="32"/>
              <w:szCs w:val="32"/>
              <w:lang w:eastAsia="ru-RU"/>
            </w:rPr>
            <w:t xml:space="preserve"> </w:t>
          </w:r>
          <w:r w:rsidR="004E0AA7" w:rsidRPr="00012A08">
            <w:rPr>
              <w:rFonts w:ascii="Times New Roman" w:hAnsi="Times New Roman" w:cs="Times New Roman"/>
              <w:b/>
              <w:i/>
              <w:noProof/>
              <w:color w:val="17365D" w:themeColor="text2" w:themeShade="BF"/>
              <w:sz w:val="32"/>
              <w:szCs w:val="32"/>
              <w:lang w:eastAsia="ru-RU"/>
            </w:rPr>
            <w:t>Обоянь, 20</w:t>
          </w:r>
          <w:r w:rsidR="006C76DE" w:rsidRPr="00012A08">
            <w:rPr>
              <w:rFonts w:ascii="Times New Roman" w:hAnsi="Times New Roman" w:cs="Times New Roman"/>
              <w:b/>
              <w:i/>
              <w:noProof/>
              <w:color w:val="17365D" w:themeColor="text2" w:themeShade="BF"/>
              <w:sz w:val="32"/>
              <w:szCs w:val="32"/>
              <w:lang w:eastAsia="ru-RU"/>
            </w:rPr>
            <w:t>20</w:t>
          </w:r>
          <w:r w:rsidR="004E0AA7" w:rsidRPr="004E0AA5">
            <w:rPr>
              <w:noProof/>
              <w:lang w:eastAsia="ru-RU"/>
            </w:rPr>
            <w:br w:type="page"/>
          </w:r>
        </w:p>
      </w:sdtContent>
    </w:sdt>
    <w:p w:rsidR="001E1B0E" w:rsidRDefault="001E1B0E" w:rsidP="00D12956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38949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qD1_GzDEi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8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38949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Cxq0R7dB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8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389495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PpQvkJBNQ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8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D41" w:rsidRPr="001E1B0E" w:rsidRDefault="001E1B0E" w:rsidP="001E1B0E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7252CB4" wp14:editId="0830BF93">
            <wp:extent cx="5940425" cy="7389495"/>
            <wp:effectExtent l="0" t="0" r="3175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Rf4YDvBtD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8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1322E23" wp14:editId="0D20D65A">
            <wp:extent cx="5940425" cy="7389495"/>
            <wp:effectExtent l="0" t="0" r="317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JhX-6RQoU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8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5A3" w:rsidRDefault="00F825A3" w:rsidP="00C229E5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592A" w:rsidRPr="00F825A3" w:rsidRDefault="003C592A" w:rsidP="003C592A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Использована информация сайта</w:t>
      </w:r>
      <w:r w:rsidR="00FC2861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r w:rsidR="00FC2861">
        <w:rPr>
          <w:rFonts w:ascii="Times New Roman" w:hAnsi="Times New Roman" w:cs="Times New Roman"/>
          <w:sz w:val="32"/>
          <w:szCs w:val="32"/>
        </w:rPr>
        <w:fldChar w:fldCharType="begin"/>
      </w:r>
      <w:r w:rsidR="00FC2861">
        <w:rPr>
          <w:rFonts w:ascii="Times New Roman" w:hAnsi="Times New Roman" w:cs="Times New Roman"/>
          <w:sz w:val="32"/>
          <w:szCs w:val="32"/>
        </w:rPr>
        <w:instrText xml:space="preserve"> HYPERLINK "</w:instrText>
      </w:r>
      <w:r w:rsidR="00FC2861" w:rsidRPr="00FC2861">
        <w:rPr>
          <w:rFonts w:ascii="Times New Roman" w:hAnsi="Times New Roman" w:cs="Times New Roman"/>
          <w:sz w:val="32"/>
          <w:szCs w:val="32"/>
        </w:rPr>
        <w:instrText>https://vk.com/duma</w:instrText>
      </w:r>
      <w:r w:rsidR="00FC2861">
        <w:rPr>
          <w:rFonts w:ascii="Times New Roman" w:hAnsi="Times New Roman" w:cs="Times New Roman"/>
          <w:sz w:val="32"/>
          <w:szCs w:val="32"/>
        </w:rPr>
        <w:instrText xml:space="preserve">" </w:instrText>
      </w:r>
      <w:r w:rsidR="00FC2861">
        <w:rPr>
          <w:rFonts w:ascii="Times New Roman" w:hAnsi="Times New Roman" w:cs="Times New Roman"/>
          <w:sz w:val="32"/>
          <w:szCs w:val="32"/>
        </w:rPr>
        <w:fldChar w:fldCharType="separate"/>
      </w:r>
      <w:r w:rsidR="00FC2861" w:rsidRPr="005E3578">
        <w:rPr>
          <w:rStyle w:val="a5"/>
          <w:rFonts w:ascii="Times New Roman" w:hAnsi="Times New Roman" w:cs="Times New Roman"/>
          <w:sz w:val="32"/>
          <w:szCs w:val="32"/>
        </w:rPr>
        <w:t>https://vk.com/duma</w:t>
      </w:r>
      <w:r w:rsidR="00FC2861">
        <w:rPr>
          <w:rFonts w:ascii="Times New Roman" w:hAnsi="Times New Roman" w:cs="Times New Roman"/>
          <w:sz w:val="32"/>
          <w:szCs w:val="32"/>
        </w:rPr>
        <w:fldChar w:fldCharType="end"/>
      </w:r>
      <w:bookmarkEnd w:id="0"/>
      <w:r w:rsidR="00FC286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2861">
        <w:t xml:space="preserve">    </w:t>
      </w:r>
    </w:p>
    <w:p w:rsidR="00F825A3" w:rsidRDefault="00F825A3" w:rsidP="00C229E5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25A3" w:rsidRDefault="00F825A3" w:rsidP="00C229E5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6818" w:rsidRDefault="00156818" w:rsidP="00C229E5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16D8" w:rsidRDefault="00380C7B" w:rsidP="00F738B0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C7B">
        <w:rPr>
          <w:rFonts w:ascii="Times New Roman" w:hAnsi="Times New Roman" w:cs="Times New Roman"/>
          <w:i/>
          <w:sz w:val="28"/>
          <w:szCs w:val="28"/>
        </w:rPr>
        <w:t xml:space="preserve">Составитель: М.А. Рыжкова, </w:t>
      </w:r>
      <w:r w:rsidR="00376BF9">
        <w:rPr>
          <w:rFonts w:ascii="Times New Roman" w:hAnsi="Times New Roman" w:cs="Times New Roman"/>
          <w:i/>
          <w:sz w:val="28"/>
          <w:szCs w:val="28"/>
        </w:rPr>
        <w:t>зав. центром правовой информаци</w:t>
      </w:r>
      <w:r w:rsidR="00AD6177">
        <w:rPr>
          <w:rFonts w:ascii="Times New Roman" w:hAnsi="Times New Roman" w:cs="Times New Roman"/>
          <w:i/>
          <w:sz w:val="28"/>
          <w:szCs w:val="28"/>
        </w:rPr>
        <w:t>и</w:t>
      </w:r>
    </w:p>
    <w:p w:rsidR="006F5C47" w:rsidRDefault="006F5C47" w:rsidP="00F738B0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274F" w:rsidRPr="00F738B0" w:rsidRDefault="0071274F" w:rsidP="00F738B0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AA5" w:rsidRPr="00012A08" w:rsidRDefault="004E0AA5" w:rsidP="00156818">
      <w:pPr>
        <w:tabs>
          <w:tab w:val="left" w:pos="4050"/>
        </w:tabs>
        <w:ind w:firstLine="284"/>
        <w:jc w:val="center"/>
        <w:rPr>
          <w:rFonts w:ascii="Times New Roman" w:hAnsi="Times New Roman"/>
          <w:b/>
          <w:i/>
          <w:color w:val="17365D" w:themeColor="text2" w:themeShade="BF"/>
          <w:sz w:val="40"/>
          <w:szCs w:val="40"/>
        </w:rPr>
      </w:pPr>
      <w:r w:rsidRPr="00012A08">
        <w:rPr>
          <w:rFonts w:ascii="Times New Roman" w:hAnsi="Times New Roman"/>
          <w:b/>
          <w:i/>
          <w:color w:val="17365D" w:themeColor="text2" w:themeShade="BF"/>
          <w:sz w:val="40"/>
          <w:szCs w:val="40"/>
        </w:rPr>
        <w:t>Внимание! Информация для всех!</w:t>
      </w:r>
    </w:p>
    <w:p w:rsidR="004E0AA5" w:rsidRPr="000B5E95" w:rsidRDefault="004E0AA5" w:rsidP="004E0AA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4E0AA5" w:rsidRPr="00441539" w:rsidRDefault="009503E2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E0AA5" w:rsidRPr="00441539">
        <w:rPr>
          <w:rFonts w:ascii="Times New Roman" w:hAnsi="Times New Roman"/>
          <w:sz w:val="28"/>
          <w:szCs w:val="28"/>
        </w:rPr>
        <w:t xml:space="preserve"> В МКУК «Обоянская межпоселенческая библиотека» действует Центр правовой информации.</w:t>
      </w:r>
    </w:p>
    <w:p w:rsidR="004E0AA5" w:rsidRPr="00441539" w:rsidRDefault="009503E2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E0AA5" w:rsidRPr="00441539">
        <w:rPr>
          <w:rFonts w:ascii="Times New Roman" w:hAnsi="Times New Roman"/>
          <w:sz w:val="28"/>
          <w:szCs w:val="28"/>
        </w:rPr>
        <w:t>Услугами центра могут пользоваться все жители Обоянского района.</w:t>
      </w:r>
    </w:p>
    <w:p w:rsidR="004E0AA5" w:rsidRPr="00441539" w:rsidRDefault="004E0AA5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0AA5" w:rsidRPr="00012A08" w:rsidRDefault="004E0AA5" w:rsidP="004E0AA5">
      <w:pPr>
        <w:spacing w:after="0"/>
        <w:contextualSpacing/>
        <w:jc w:val="center"/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</w:pPr>
      <w:r w:rsidRPr="00012A08"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  <w:t>ЦЕНТР ПРАВОВОЙ ИНФОРМАЦИИ ЭТО:</w:t>
      </w:r>
    </w:p>
    <w:p w:rsidR="004E0AA5" w:rsidRPr="00441539" w:rsidRDefault="004E0AA5" w:rsidP="004E0AA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комплексное информационное обслуживание через электронную базу данных «Консультант Плюс», «Законодательство России»;</w:t>
      </w: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официальные документы администрации района;</w:t>
      </w: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фонд федеральных законов, Указов президента РФ, постановлений правительства РФ;</w:t>
      </w: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папки законов, постановлений, других официальных документов и комментарии по актуальным темам.</w:t>
      </w: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периодические издания правового характера;</w:t>
      </w: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справочники по праву, комментарии к законодательству, научная, юридическая литература;</w:t>
      </w:r>
    </w:p>
    <w:p w:rsidR="004E0AA5" w:rsidRPr="00441539" w:rsidRDefault="004E0AA5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0AA5" w:rsidRPr="00441539" w:rsidRDefault="004E0AA5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0AA5" w:rsidRPr="00380C7B" w:rsidRDefault="004E0AA5" w:rsidP="004E0AA5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380C7B">
        <w:rPr>
          <w:rFonts w:ascii="Times New Roman" w:hAnsi="Times New Roman"/>
          <w:i/>
          <w:sz w:val="28"/>
          <w:szCs w:val="28"/>
        </w:rPr>
        <w:t>Адрес: г. Обоянь</w:t>
      </w:r>
    </w:p>
    <w:p w:rsidR="004E0AA5" w:rsidRPr="00380C7B" w:rsidRDefault="004E0AA5" w:rsidP="004E0AA5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380C7B">
        <w:rPr>
          <w:rFonts w:ascii="Times New Roman" w:hAnsi="Times New Roman"/>
          <w:i/>
          <w:sz w:val="28"/>
          <w:szCs w:val="28"/>
        </w:rPr>
        <w:t>ул. Ленина,36</w:t>
      </w:r>
    </w:p>
    <w:p w:rsidR="004E0AA5" w:rsidRPr="00380C7B" w:rsidRDefault="004E0AA5" w:rsidP="004E0AA5">
      <w:pPr>
        <w:spacing w:after="0"/>
        <w:contextualSpacing/>
        <w:rPr>
          <w:rFonts w:ascii="Times New Roman" w:hAnsi="Times New Roman"/>
          <w:i/>
          <w:sz w:val="28"/>
          <w:szCs w:val="28"/>
          <w:lang w:val="en-US"/>
        </w:rPr>
      </w:pPr>
      <w:r w:rsidRPr="00380C7B">
        <w:rPr>
          <w:rFonts w:ascii="Times New Roman" w:hAnsi="Times New Roman"/>
          <w:i/>
          <w:sz w:val="28"/>
          <w:szCs w:val="28"/>
        </w:rPr>
        <w:t>тел</w:t>
      </w:r>
      <w:r w:rsidRPr="00380C7B">
        <w:rPr>
          <w:rFonts w:ascii="Times New Roman" w:hAnsi="Times New Roman"/>
          <w:i/>
          <w:sz w:val="28"/>
          <w:szCs w:val="28"/>
          <w:lang w:val="en-US"/>
        </w:rPr>
        <w:t>.: 8(47-141)2-17-81</w:t>
      </w:r>
    </w:p>
    <w:p w:rsidR="004E0AA5" w:rsidRPr="00380C7B" w:rsidRDefault="004E0AA5" w:rsidP="004E0AA5">
      <w:pPr>
        <w:spacing w:after="0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80C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E-mail: </w:t>
      </w:r>
      <w:hyperlink r:id="rId13" w:history="1">
        <w:r w:rsidRPr="00380C7B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pcpioboyan2002@mail.ru</w:t>
        </w:r>
      </w:hyperlink>
      <w:r w:rsidRPr="00380C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4E0AA5" w:rsidRPr="00380C7B" w:rsidRDefault="004E0AA5" w:rsidP="004E0AA5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80C7B">
        <w:rPr>
          <w:rFonts w:ascii="Times New Roman" w:hAnsi="Times New Roman" w:cs="Times New Roman"/>
          <w:i/>
          <w:sz w:val="28"/>
          <w:szCs w:val="28"/>
        </w:rPr>
        <w:t xml:space="preserve">Сайт: </w:t>
      </w:r>
      <w:hyperlink r:id="rId14" w:history="1">
        <w:r w:rsidR="00542E48" w:rsidRPr="00380C7B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http</w:t>
        </w:r>
        <w:r w:rsidR="00542E48" w:rsidRPr="00380C7B">
          <w:rPr>
            <w:rStyle w:val="a5"/>
            <w:rFonts w:ascii="Times New Roman" w:hAnsi="Times New Roman" w:cs="Times New Roman"/>
            <w:i/>
            <w:sz w:val="28"/>
            <w:szCs w:val="28"/>
          </w:rPr>
          <w:t>://</w:t>
        </w:r>
        <w:proofErr w:type="spellStart"/>
        <w:r w:rsidR="00542E48" w:rsidRPr="00380C7B">
          <w:rPr>
            <w:rStyle w:val="a5"/>
            <w:rFonts w:ascii="Times New Roman" w:hAnsi="Times New Roman" w:cs="Times New Roman"/>
            <w:i/>
            <w:sz w:val="28"/>
            <w:szCs w:val="28"/>
          </w:rPr>
          <w:t>мбиблиотека.рф</w:t>
        </w:r>
        <w:proofErr w:type="spellEnd"/>
        <w:r w:rsidR="00542E48" w:rsidRPr="00380C7B">
          <w:rPr>
            <w:rStyle w:val="a5"/>
            <w:rFonts w:ascii="Times New Roman" w:hAnsi="Times New Roman" w:cs="Times New Roman"/>
            <w:i/>
            <w:sz w:val="28"/>
            <w:szCs w:val="28"/>
          </w:rPr>
          <w:t>/</w:t>
        </w:r>
      </w:hyperlink>
      <w:r w:rsidR="00542E48" w:rsidRPr="00380C7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0AA5" w:rsidRPr="00C60D71" w:rsidRDefault="004E0AA5" w:rsidP="004E0AA5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380C7B">
        <w:rPr>
          <w:rFonts w:ascii="Times New Roman" w:hAnsi="Times New Roman"/>
          <w:i/>
          <w:sz w:val="28"/>
          <w:szCs w:val="28"/>
        </w:rPr>
        <w:t>Время работы с 8 до 17 часов, кроме субботы и воскресенья</w:t>
      </w:r>
    </w:p>
    <w:p w:rsidR="004E0AA5" w:rsidRPr="008A3459" w:rsidRDefault="004E0AA5" w:rsidP="009503E2">
      <w:pPr>
        <w:spacing w:after="0"/>
        <w:contextualSpacing/>
        <w:jc w:val="right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0B5E95">
        <w:rPr>
          <w:rFonts w:ascii="Times New Roman" w:hAnsi="Times New Roman"/>
          <w:sz w:val="24"/>
          <w:szCs w:val="24"/>
        </w:rPr>
        <w:t xml:space="preserve"> </w:t>
      </w:r>
      <w:r w:rsidR="009503E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586512"/>
            <wp:effectExtent l="0" t="0" r="0" b="0"/>
            <wp:docPr id="18" name="Рисунок 18" descr="C:\Users\ASUS\Desktop\цпи картинки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цпи картинки\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23" cy="158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0AA5" w:rsidRPr="008A3459" w:rsidSect="008C2DA6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00"/>
      </w:p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00"/>
      </w:p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00"/>
      </w:pPr>
    </w:lvl>
  </w:abstractNum>
  <w:abstractNum w:abstractNumId="4">
    <w:nsid w:val="05CB7C7B"/>
    <w:multiLevelType w:val="hybridMultilevel"/>
    <w:tmpl w:val="A8960D14"/>
    <w:lvl w:ilvl="0" w:tplc="B0AAE84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42C3A"/>
    <w:multiLevelType w:val="multilevel"/>
    <w:tmpl w:val="AF5A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0B488D"/>
    <w:multiLevelType w:val="multilevel"/>
    <w:tmpl w:val="1030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8C753C"/>
    <w:multiLevelType w:val="hybridMultilevel"/>
    <w:tmpl w:val="C6AC52AC"/>
    <w:lvl w:ilvl="0" w:tplc="B0AAE84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35C8E"/>
    <w:multiLevelType w:val="multilevel"/>
    <w:tmpl w:val="D6E0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CF421B"/>
    <w:multiLevelType w:val="hybridMultilevel"/>
    <w:tmpl w:val="CC3E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E2F19"/>
    <w:multiLevelType w:val="hybridMultilevel"/>
    <w:tmpl w:val="3196BFC8"/>
    <w:lvl w:ilvl="0" w:tplc="B0AAE84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E55D1"/>
    <w:multiLevelType w:val="multilevel"/>
    <w:tmpl w:val="F846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C833C1"/>
    <w:multiLevelType w:val="hybridMultilevel"/>
    <w:tmpl w:val="6262D69C"/>
    <w:lvl w:ilvl="0" w:tplc="B0AAE84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F0C21"/>
    <w:multiLevelType w:val="hybridMultilevel"/>
    <w:tmpl w:val="9E60637E"/>
    <w:lvl w:ilvl="0" w:tplc="B5B0B2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B085DC7"/>
    <w:multiLevelType w:val="multilevel"/>
    <w:tmpl w:val="E806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10"/>
  </w:num>
  <w:num w:numId="12">
    <w:abstractNumId w:val="12"/>
  </w:num>
  <w:num w:numId="13">
    <w:abstractNumId w:val="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16"/>
    <w:rsid w:val="00012A08"/>
    <w:rsid w:val="000A5CB8"/>
    <w:rsid w:val="000C5D38"/>
    <w:rsid w:val="001005A0"/>
    <w:rsid w:val="00156818"/>
    <w:rsid w:val="0016114B"/>
    <w:rsid w:val="001E1B0E"/>
    <w:rsid w:val="001F4BAB"/>
    <w:rsid w:val="00247F81"/>
    <w:rsid w:val="00376BF9"/>
    <w:rsid w:val="00380C7B"/>
    <w:rsid w:val="003C592A"/>
    <w:rsid w:val="004E0AA5"/>
    <w:rsid w:val="004E0AA7"/>
    <w:rsid w:val="00542E48"/>
    <w:rsid w:val="005D26CC"/>
    <w:rsid w:val="00613C28"/>
    <w:rsid w:val="006C76DE"/>
    <w:rsid w:val="006F5C47"/>
    <w:rsid w:val="0071274F"/>
    <w:rsid w:val="007C320D"/>
    <w:rsid w:val="00810781"/>
    <w:rsid w:val="00834108"/>
    <w:rsid w:val="008461E4"/>
    <w:rsid w:val="0085318A"/>
    <w:rsid w:val="008812D1"/>
    <w:rsid w:val="0088249A"/>
    <w:rsid w:val="00896710"/>
    <w:rsid w:val="008A3459"/>
    <w:rsid w:val="008C2DA6"/>
    <w:rsid w:val="008C4DC0"/>
    <w:rsid w:val="009503E2"/>
    <w:rsid w:val="00A24F52"/>
    <w:rsid w:val="00A36D41"/>
    <w:rsid w:val="00AA5605"/>
    <w:rsid w:val="00AB1D08"/>
    <w:rsid w:val="00AD6177"/>
    <w:rsid w:val="00B62D92"/>
    <w:rsid w:val="00B829F5"/>
    <w:rsid w:val="00BA2B16"/>
    <w:rsid w:val="00BC74C8"/>
    <w:rsid w:val="00C229E5"/>
    <w:rsid w:val="00C429AC"/>
    <w:rsid w:val="00C60D71"/>
    <w:rsid w:val="00C73B23"/>
    <w:rsid w:val="00CD16D8"/>
    <w:rsid w:val="00D06486"/>
    <w:rsid w:val="00D10CA9"/>
    <w:rsid w:val="00D11EDE"/>
    <w:rsid w:val="00D12956"/>
    <w:rsid w:val="00DE750C"/>
    <w:rsid w:val="00DF2587"/>
    <w:rsid w:val="00DF49F6"/>
    <w:rsid w:val="00E00638"/>
    <w:rsid w:val="00E96EE3"/>
    <w:rsid w:val="00F738B0"/>
    <w:rsid w:val="00F77147"/>
    <w:rsid w:val="00F825A3"/>
    <w:rsid w:val="00F83949"/>
    <w:rsid w:val="00FC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2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2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A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B16"/>
    <w:rPr>
      <w:b/>
      <w:bCs/>
    </w:rPr>
  </w:style>
  <w:style w:type="character" w:styleId="a5">
    <w:name w:val="Hyperlink"/>
    <w:uiPriority w:val="99"/>
    <w:unhideWhenUsed/>
    <w:rsid w:val="00AB1D08"/>
    <w:rPr>
      <w:color w:val="0000FF"/>
      <w:u w:val="single"/>
    </w:rPr>
  </w:style>
  <w:style w:type="paragraph" w:customStyle="1" w:styleId="ConsPlusTitle">
    <w:name w:val="ConsPlusTitle"/>
    <w:uiPriority w:val="99"/>
    <w:rsid w:val="00AB1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D08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4E0AA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4E0AA7"/>
    <w:rPr>
      <w:rFonts w:eastAsiaTheme="minorEastAsia"/>
      <w:lang w:eastAsia="ru-RU"/>
    </w:rPr>
  </w:style>
  <w:style w:type="paragraph" w:customStyle="1" w:styleId="ConsPlusNormal">
    <w:name w:val="ConsPlusNormal"/>
    <w:rsid w:val="008C2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A5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2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2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A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B16"/>
    <w:rPr>
      <w:b/>
      <w:bCs/>
    </w:rPr>
  </w:style>
  <w:style w:type="character" w:styleId="a5">
    <w:name w:val="Hyperlink"/>
    <w:uiPriority w:val="99"/>
    <w:unhideWhenUsed/>
    <w:rsid w:val="00AB1D08"/>
    <w:rPr>
      <w:color w:val="0000FF"/>
      <w:u w:val="single"/>
    </w:rPr>
  </w:style>
  <w:style w:type="paragraph" w:customStyle="1" w:styleId="ConsPlusTitle">
    <w:name w:val="ConsPlusTitle"/>
    <w:uiPriority w:val="99"/>
    <w:rsid w:val="00AB1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D08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4E0AA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4E0AA7"/>
    <w:rPr>
      <w:rFonts w:eastAsiaTheme="minorEastAsia"/>
      <w:lang w:eastAsia="ru-RU"/>
    </w:rPr>
  </w:style>
  <w:style w:type="paragraph" w:customStyle="1" w:styleId="ConsPlusNormal">
    <w:name w:val="ConsPlusNormal"/>
    <w:rsid w:val="008C2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A5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pcpioboyan2002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hyperlink" Target="http://&#1084;&#1073;&#1080;&#1073;&#1083;&#1080;&#1086;&#1090;&#1077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1FCB0-2C47-42F1-A173-C193E8C2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рассчитать больничный после декретного отпуска</vt:lpstr>
    </vt:vector>
  </TitlesOfParts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рассчитать больничный после декретного отпуска</dc:title>
  <dc:subject>Информационная памятка</dc:subject>
  <dc:creator>ASUS</dc:creator>
  <cp:lastModifiedBy>Библиотека</cp:lastModifiedBy>
  <cp:revision>40</cp:revision>
  <cp:lastPrinted>2018-04-16T07:59:00Z</cp:lastPrinted>
  <dcterms:created xsi:type="dcterms:W3CDTF">2019-10-15T07:42:00Z</dcterms:created>
  <dcterms:modified xsi:type="dcterms:W3CDTF">2020-10-13T08:12:00Z</dcterms:modified>
</cp:coreProperties>
</file>