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2409982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p w:rsidR="004E0AA7" w:rsidRDefault="004E0AA7">
          <w:pPr>
            <w:pStyle w:val="a8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A5AEECC" wp14:editId="6D87FDF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76200" t="38100" r="81915" b="11366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" o:allowincell="f" fillcolor="#413253 [1639]" stroked="f">
                    <v:fill color2="#775c99 [3015]" rotate="t" angle="180" colors="0 #5d417e;52429f #7b58a6;1 #7b57a8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5270896" wp14:editId="15810EC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320A92F" wp14:editId="67072F1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19A655FB" wp14:editId="1D3D42B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76200" t="38100" r="81915" b="11366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" o:allowincell="f" fillcolor="#413253 [1639]" stroked="f">
                    <v:fill color2="#775c99 [3015]" rotate="t" angle="180" colors="0 #5d417e;52429f #7b58a6;1 #7b57a8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margin"/>
                  </v:rect>
                </w:pict>
              </mc:Fallback>
            </mc:AlternateContent>
          </w:r>
        </w:p>
        <w:p w:rsidR="004E0AA7" w:rsidRDefault="00C429AC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t xml:space="preserve">                                 </w:t>
          </w:r>
          <w:r w:rsidR="00380C7B">
            <w:rPr>
              <w:noProof/>
            </w:rPr>
            <w:drawing>
              <wp:inline distT="0" distB="0" distL="0" distR="0" wp14:anchorId="52365494" wp14:editId="09579EA4">
                <wp:extent cx="5334000" cy="4000500"/>
                <wp:effectExtent l="0" t="0" r="0" b="0"/>
                <wp:docPr id="3" name="Рисунок 3" descr="https://znamya31.ru/media/filer_public/fa/55/fa551792-449c-4fa0-8d13-eebdb56146cf/krazha_deneg_s_kar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znamya31.ru/media/filer_public/fa/55/fa551792-449c-4fa0-8d13-eebdb56146cf/krazha_deneg_s_kar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1151" cy="3998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0AA7" w:rsidRDefault="004E0AA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E0AA7" w:rsidRDefault="004E0AA7">
          <w:pPr>
            <w:rPr>
              <w:noProof/>
              <w:lang w:eastAsia="ru-RU"/>
            </w:rPr>
          </w:pPr>
        </w:p>
        <w:p w:rsidR="00380C7B" w:rsidRDefault="00380C7B" w:rsidP="00380C7B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380C7B">
            <w:rPr>
              <w:rFonts w:asciiTheme="majorHAnsi" w:eastAsiaTheme="majorEastAsia" w:hAnsiTheme="majorHAnsi" w:cstheme="majorBidi"/>
              <w:b/>
              <w:color w:val="0070C0"/>
              <w:sz w:val="72"/>
              <w:szCs w:val="72"/>
            </w:rPr>
            <w:t>Что делать, если с банковской карты украли деньги</w:t>
          </w:r>
          <w:r w:rsidRPr="00380C7B">
            <w:rPr>
              <w:rFonts w:asciiTheme="majorHAnsi" w:eastAsiaTheme="majorEastAsia" w:hAnsiTheme="majorHAnsi" w:cstheme="majorBidi"/>
              <w:color w:val="0070C0"/>
              <w:sz w:val="36"/>
              <w:szCs w:val="36"/>
            </w:rPr>
            <w:t xml:space="preserve"> </w:t>
          </w:r>
        </w:p>
        <w:p w:rsidR="004E0AA7" w:rsidRPr="00380C7B" w:rsidRDefault="00380C7B">
          <w:pPr>
            <w:rPr>
              <w:noProof/>
              <w:color w:val="0070C0"/>
              <w:lang w:eastAsia="ru-RU"/>
            </w:rPr>
          </w:pPr>
          <w:sdt>
            <w:sdtPr>
              <w:rPr>
                <w:rFonts w:asciiTheme="majorHAnsi" w:eastAsiaTheme="majorEastAsia" w:hAnsiTheme="majorHAnsi" w:cstheme="majorBidi"/>
                <w:color w:val="0070C0"/>
                <w:sz w:val="36"/>
                <w:szCs w:val="36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Pr="00380C7B"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  <w:t xml:space="preserve">Информационная памятка </w:t>
              </w:r>
            </w:sdtContent>
          </w:sdt>
        </w:p>
        <w:p w:rsidR="004E0AA7" w:rsidRDefault="004E0AA7">
          <w:pPr>
            <w:rPr>
              <w:noProof/>
              <w:lang w:eastAsia="ru-RU"/>
            </w:rPr>
          </w:pPr>
        </w:p>
        <w:p w:rsidR="00C429AC" w:rsidRDefault="00C429AC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C429AC" w:rsidRDefault="00C429AC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380C7B" w:rsidRDefault="00380C7B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AB1D08" w:rsidRDefault="004E0AA7" w:rsidP="004E0AA7">
          <w:pPr>
            <w:rPr>
              <w:noProof/>
              <w:lang w:eastAsia="ru-RU"/>
            </w:rPr>
          </w:pPr>
          <w:r w:rsidRPr="00380C7B">
            <w:rPr>
              <w:rFonts w:ascii="Times New Roman" w:hAnsi="Times New Roman" w:cs="Times New Roman"/>
              <w:noProof/>
              <w:color w:val="0070C0"/>
              <w:sz w:val="32"/>
              <w:szCs w:val="32"/>
              <w:lang w:eastAsia="ru-RU"/>
            </w:rPr>
            <w:t xml:space="preserve">                                           Обоянь, 201</w:t>
          </w:r>
          <w:r w:rsidR="00380C7B" w:rsidRPr="00380C7B">
            <w:rPr>
              <w:rFonts w:ascii="Times New Roman" w:hAnsi="Times New Roman" w:cs="Times New Roman"/>
              <w:noProof/>
              <w:color w:val="0070C0"/>
              <w:sz w:val="32"/>
              <w:szCs w:val="32"/>
              <w:lang w:eastAsia="ru-RU"/>
            </w:rPr>
            <w:t>9</w:t>
          </w:r>
          <w:r w:rsidRPr="004E0AA5">
            <w:rPr>
              <w:noProof/>
              <w:lang w:eastAsia="ru-RU"/>
            </w:rPr>
            <w:br w:type="page"/>
          </w:r>
        </w:p>
      </w:sdtContent>
    </w:sdt>
    <w:p w:rsidR="00380C7B" w:rsidRDefault="00380C7B" w:rsidP="00380C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80C7B">
        <w:rPr>
          <w:rFonts w:ascii="Times New Roman" w:hAnsi="Times New Roman" w:cs="Times New Roman"/>
          <w:sz w:val="28"/>
          <w:szCs w:val="28"/>
        </w:rPr>
        <w:t>Пришло СМС, что с карты списали деньги, но вы ничего не покупали, переводы не делали и наличные не снимали. Вероятно, ваша карта или ее данные попали к мошенникам. Что делать и можно ли вернуть похищенное?</w:t>
      </w:r>
    </w:p>
    <w:p w:rsid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738120"/>
            <wp:effectExtent l="0" t="0" r="317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ut_sredstva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vernut_sredstva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vernut_sredstva_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1jngrwAgAA6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C7B" w:rsidRPr="00380C7B" w:rsidRDefault="00380C7B" w:rsidP="00380C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0C7B">
        <w:rPr>
          <w:rFonts w:ascii="Times New Roman" w:hAnsi="Times New Roman" w:cs="Times New Roman"/>
          <w:sz w:val="28"/>
          <w:szCs w:val="28"/>
        </w:rPr>
        <w:t>Если коротко, то нужно: немедленно заблокировать карту, сообщить в банк по горячей линии о краже денег и написать в отделении банка заявление о несогласии с операцией. Сделать все это необходимо не позднее следующего дня после того, как банк уведомил вас об операции, которую вы не совершали.</w:t>
      </w:r>
    </w:p>
    <w:p w:rsidR="00380C7B" w:rsidRPr="00380C7B" w:rsidRDefault="00380C7B" w:rsidP="00380C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0C7B">
        <w:rPr>
          <w:rFonts w:ascii="Times New Roman" w:hAnsi="Times New Roman" w:cs="Times New Roman"/>
          <w:sz w:val="28"/>
          <w:szCs w:val="28"/>
        </w:rPr>
        <w:t xml:space="preserve">Если вы соблюдали правила использования карты, в частности не хранили ПИН-код вместе с картой и никому не сообщали ее данные, то велик шанс </w:t>
      </w:r>
      <w:proofErr w:type="gramStart"/>
      <w:r w:rsidRPr="00380C7B">
        <w:rPr>
          <w:rFonts w:ascii="Times New Roman" w:hAnsi="Times New Roman" w:cs="Times New Roman"/>
          <w:sz w:val="28"/>
          <w:szCs w:val="28"/>
        </w:rPr>
        <w:t>вернуть</w:t>
      </w:r>
      <w:proofErr w:type="gramEnd"/>
      <w:r w:rsidRPr="00380C7B">
        <w:rPr>
          <w:rFonts w:ascii="Times New Roman" w:hAnsi="Times New Roman" w:cs="Times New Roman"/>
          <w:sz w:val="28"/>
          <w:szCs w:val="28"/>
        </w:rPr>
        <w:t xml:space="preserve"> украденные деньги.</w:t>
      </w:r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80C7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А теперь разберем по </w:t>
      </w:r>
      <w:r w:rsidRPr="00380C7B">
        <w:rPr>
          <w:rFonts w:ascii="Times New Roman" w:hAnsi="Times New Roman" w:cs="Times New Roman"/>
          <w:b/>
          <w:i/>
          <w:color w:val="0070C0"/>
          <w:sz w:val="28"/>
          <w:szCs w:val="28"/>
        </w:rPr>
        <w:t>шагам, что нужно будет сделать.</w:t>
      </w:r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0C7B">
        <w:rPr>
          <w:rFonts w:ascii="Times New Roman" w:hAnsi="Times New Roman" w:cs="Times New Roman"/>
          <w:b/>
          <w:color w:val="0070C0"/>
          <w:sz w:val="28"/>
          <w:szCs w:val="28"/>
        </w:rPr>
        <w:t>1. Заблокировать карту</w:t>
      </w:r>
    </w:p>
    <w:p w:rsidR="00380C7B" w:rsidRPr="00380C7B" w:rsidRDefault="00380C7B" w:rsidP="00380C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0C7B">
        <w:rPr>
          <w:rFonts w:ascii="Times New Roman" w:hAnsi="Times New Roman" w:cs="Times New Roman"/>
          <w:sz w:val="28"/>
          <w:szCs w:val="28"/>
        </w:rPr>
        <w:t>Чтобы отрезать мошенникам доступ к оставшимся деньгам на карте, ее нужно немедленно заблокировать. Сделать это можно разными способами:</w:t>
      </w:r>
    </w:p>
    <w:p w:rsidR="00380C7B" w:rsidRPr="00380C7B" w:rsidRDefault="00380C7B" w:rsidP="00380C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C7B">
        <w:rPr>
          <w:rFonts w:ascii="Times New Roman" w:hAnsi="Times New Roman" w:cs="Times New Roman"/>
          <w:sz w:val="28"/>
          <w:szCs w:val="28"/>
        </w:rPr>
        <w:lastRenderedPageBreak/>
        <w:t>Через мобильное приложение банка. Если оно у вас установлено и там есть опция блокировки карты, найдите в приложении нужную карту и выберите команду «Заблокировать».</w:t>
      </w:r>
    </w:p>
    <w:p w:rsidR="00380C7B" w:rsidRPr="00380C7B" w:rsidRDefault="00380C7B" w:rsidP="00380C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C7B">
        <w:rPr>
          <w:rFonts w:ascii="Times New Roman" w:hAnsi="Times New Roman" w:cs="Times New Roman"/>
          <w:i/>
          <w:color w:val="0070C0"/>
          <w:sz w:val="28"/>
          <w:szCs w:val="28"/>
        </w:rPr>
        <w:t>По телефону горячей линии.</w:t>
      </w:r>
      <w:r w:rsidRPr="00380C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80C7B">
        <w:rPr>
          <w:rFonts w:ascii="Times New Roman" w:hAnsi="Times New Roman" w:cs="Times New Roman"/>
          <w:sz w:val="28"/>
          <w:szCs w:val="28"/>
        </w:rPr>
        <w:t>Номер для экстренной связи указан на оборотной стороне карты и на официальном сайте банка. Лучше заранее сохранить этот номер в телефоне, чтобы не тратить время на поиски. Оператор службы техподдержки попросит назвать паспортные данные, кодовое слово или код из СМС-сообщения, которое он вам вышлет. После этого сотрудник банка заблокирует карту.</w:t>
      </w:r>
    </w:p>
    <w:p w:rsidR="00380C7B" w:rsidRPr="00380C7B" w:rsidRDefault="00380C7B" w:rsidP="00380C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C7B">
        <w:rPr>
          <w:rFonts w:ascii="Times New Roman" w:hAnsi="Times New Roman" w:cs="Times New Roman"/>
          <w:i/>
          <w:color w:val="0070C0"/>
          <w:sz w:val="28"/>
          <w:szCs w:val="28"/>
        </w:rPr>
        <w:t>В онлайн-банке</w:t>
      </w:r>
      <w:r w:rsidRPr="00380C7B">
        <w:rPr>
          <w:rFonts w:ascii="Times New Roman" w:hAnsi="Times New Roman" w:cs="Times New Roman"/>
          <w:sz w:val="28"/>
          <w:szCs w:val="28"/>
        </w:rPr>
        <w:t>. Зайдите в личный кабинет на сайте банка, найдите опцию «Заблокировать карту» и подтвердите свое действие кодом из СМС.</w:t>
      </w:r>
    </w:p>
    <w:p w:rsidR="00380C7B" w:rsidRPr="00380C7B" w:rsidRDefault="00380C7B" w:rsidP="00380C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C7B">
        <w:rPr>
          <w:rFonts w:ascii="Times New Roman" w:hAnsi="Times New Roman" w:cs="Times New Roman"/>
          <w:sz w:val="28"/>
          <w:szCs w:val="28"/>
        </w:rPr>
        <w:t>По СМС. Некоторые банки позволяют блокировать карты по СМС. Обычно для этого надо отправить на короткий номер банка кодовое слово (например, «блокировка») и через пробел последние четыре цифры номера карты. Если у вас только одна карта, то цифры можно не вводить — банк и так поймет, о какой карте речь. Вы получите код, который надо снова отправить на номер банка для подтверждения блокировки.</w:t>
      </w:r>
    </w:p>
    <w:p w:rsidR="00380C7B" w:rsidRPr="00380C7B" w:rsidRDefault="00380C7B" w:rsidP="00380C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C7B">
        <w:rPr>
          <w:rFonts w:ascii="Times New Roman" w:hAnsi="Times New Roman" w:cs="Times New Roman"/>
          <w:i/>
          <w:color w:val="0070C0"/>
          <w:sz w:val="28"/>
          <w:szCs w:val="28"/>
        </w:rPr>
        <w:t>В отделении банка</w:t>
      </w:r>
      <w:r w:rsidRPr="00380C7B">
        <w:rPr>
          <w:rFonts w:ascii="Times New Roman" w:hAnsi="Times New Roman" w:cs="Times New Roman"/>
          <w:sz w:val="28"/>
          <w:szCs w:val="28"/>
        </w:rPr>
        <w:t>. Если сообщение о незаконной операции по вашей карте застало вас рядом с офисом банка и у вас есть с собой паспорт, то вы сможете не только заблокировать карту, но и сразу написать заявление на возврат денег.</w:t>
      </w:r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0C7B">
        <w:rPr>
          <w:rFonts w:ascii="Times New Roman" w:hAnsi="Times New Roman" w:cs="Times New Roman"/>
          <w:b/>
          <w:color w:val="0070C0"/>
          <w:sz w:val="28"/>
          <w:szCs w:val="28"/>
        </w:rPr>
        <w:t>2. Сообщить о краже и оформить возврат денег</w:t>
      </w:r>
    </w:p>
    <w:p w:rsid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056604" cy="1869811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ut_sredstva_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855" cy="187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C7B" w:rsidRPr="00380C7B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380C7B" w:rsidRPr="00380C7B">
        <w:rPr>
          <w:rFonts w:ascii="Times New Roman" w:hAnsi="Times New Roman" w:cs="Times New Roman"/>
          <w:sz w:val="28"/>
          <w:szCs w:val="28"/>
        </w:rPr>
        <w:t>По закону</w:t>
      </w:r>
      <w:r w:rsidR="00380C7B">
        <w:rPr>
          <w:rFonts w:ascii="Times New Roman" w:hAnsi="Times New Roman" w:cs="Times New Roman"/>
          <w:sz w:val="28"/>
          <w:szCs w:val="28"/>
        </w:rPr>
        <w:t xml:space="preserve"> (</w:t>
      </w:r>
      <w:r w:rsidR="00380C7B" w:rsidRPr="00380C7B">
        <w:rPr>
          <w:rFonts w:ascii="Times New Roman" w:hAnsi="Times New Roman" w:cs="Times New Roman"/>
          <w:sz w:val="28"/>
          <w:szCs w:val="28"/>
        </w:rPr>
        <w:t>Федеральный закон от 27.06.20</w:t>
      </w:r>
      <w:r>
        <w:rPr>
          <w:rFonts w:ascii="Times New Roman" w:hAnsi="Times New Roman" w:cs="Times New Roman"/>
          <w:sz w:val="28"/>
          <w:szCs w:val="28"/>
        </w:rPr>
        <w:t xml:space="preserve">11 N 161-ФЗ </w:t>
      </w:r>
      <w:r w:rsidR="00380C7B" w:rsidRPr="00380C7B">
        <w:rPr>
          <w:rFonts w:ascii="Times New Roman" w:hAnsi="Times New Roman" w:cs="Times New Roman"/>
          <w:sz w:val="28"/>
          <w:szCs w:val="28"/>
        </w:rPr>
        <w:t>"О национально</w:t>
      </w:r>
      <w:r>
        <w:rPr>
          <w:rFonts w:ascii="Times New Roman" w:hAnsi="Times New Roman" w:cs="Times New Roman"/>
          <w:sz w:val="28"/>
          <w:szCs w:val="28"/>
        </w:rPr>
        <w:t>й платежной системе".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 9)</w:t>
      </w:r>
      <w:r w:rsidRPr="009503E2">
        <w:t xml:space="preserve"> </w:t>
      </w:r>
      <w:r w:rsidRPr="009503E2">
        <w:rPr>
          <w:rFonts w:ascii="Times New Roman" w:hAnsi="Times New Roman" w:cs="Times New Roman"/>
          <w:sz w:val="28"/>
          <w:szCs w:val="28"/>
        </w:rPr>
        <w:t>банк обязан вернуть деньги, если вы выполнили два условия:</w:t>
      </w:r>
    </w:p>
    <w:p w:rsidR="00380C7B" w:rsidRPr="00380C7B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0C7B" w:rsidRPr="009503E2">
        <w:rPr>
          <w:rFonts w:ascii="Times New Roman" w:hAnsi="Times New Roman" w:cs="Times New Roman"/>
          <w:i/>
          <w:color w:val="0070C0"/>
          <w:sz w:val="28"/>
          <w:szCs w:val="28"/>
        </w:rPr>
        <w:t>Сообщили банку о краже денег с карты</w:t>
      </w:r>
      <w:r w:rsidR="00380C7B" w:rsidRPr="009503E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80C7B" w:rsidRPr="00380C7B">
        <w:rPr>
          <w:rFonts w:ascii="Times New Roman" w:hAnsi="Times New Roman" w:cs="Times New Roman"/>
          <w:sz w:val="28"/>
          <w:szCs w:val="28"/>
        </w:rPr>
        <w:t>не позднее следующего дня после того, как банк уведомил вас о подоз</w:t>
      </w:r>
      <w:r>
        <w:rPr>
          <w:rFonts w:ascii="Times New Roman" w:hAnsi="Times New Roman" w:cs="Times New Roman"/>
          <w:sz w:val="28"/>
          <w:szCs w:val="28"/>
        </w:rPr>
        <w:t>рительной операции. Не успеете -</w:t>
      </w:r>
      <w:r w:rsidR="00380C7B" w:rsidRPr="00380C7B">
        <w:rPr>
          <w:rFonts w:ascii="Times New Roman" w:hAnsi="Times New Roman" w:cs="Times New Roman"/>
          <w:sz w:val="28"/>
          <w:szCs w:val="28"/>
        </w:rPr>
        <w:t xml:space="preserve"> банк имеет право вам отказать.</w:t>
      </w:r>
    </w:p>
    <w:p w:rsidR="00380C7B" w:rsidRPr="00380C7B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C7B" w:rsidRPr="009503E2">
        <w:rPr>
          <w:rFonts w:ascii="Times New Roman" w:hAnsi="Times New Roman" w:cs="Times New Roman"/>
          <w:i/>
          <w:color w:val="0070C0"/>
          <w:sz w:val="28"/>
          <w:szCs w:val="28"/>
        </w:rPr>
        <w:t>Не нарушали правила безопасности при использовании карты</w:t>
      </w:r>
      <w:r w:rsidR="00380C7B" w:rsidRPr="00380C7B">
        <w:rPr>
          <w:rFonts w:ascii="Times New Roman" w:hAnsi="Times New Roman" w:cs="Times New Roman"/>
          <w:sz w:val="28"/>
          <w:szCs w:val="28"/>
        </w:rPr>
        <w:t>. В частности, не сообщали мошенникам данные карты, не хранили ПИН-код вместе с картой, не писали код на самой карте, не позволяли никому делать ксерокопии или фотографировать вашу карту. Если банк докажет обратное, то не вернет вам украденные деньги.</w:t>
      </w:r>
    </w:p>
    <w:p w:rsidR="00380C7B" w:rsidRPr="00380C7B" w:rsidRDefault="00380C7B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C7B" w:rsidRPr="00380C7B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0C7B" w:rsidRPr="00380C7B">
        <w:rPr>
          <w:rFonts w:ascii="Times New Roman" w:hAnsi="Times New Roman" w:cs="Times New Roman"/>
          <w:sz w:val="28"/>
          <w:szCs w:val="28"/>
        </w:rPr>
        <w:t>Как име</w:t>
      </w:r>
      <w:r>
        <w:rPr>
          <w:rFonts w:ascii="Times New Roman" w:hAnsi="Times New Roman" w:cs="Times New Roman"/>
          <w:sz w:val="28"/>
          <w:szCs w:val="28"/>
        </w:rPr>
        <w:t>нно вы должны сообщить о краже -</w:t>
      </w:r>
      <w:r w:rsidR="00380C7B" w:rsidRPr="00380C7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телефону или лично в отделении -</w:t>
      </w:r>
      <w:r w:rsidR="00380C7B" w:rsidRPr="00380C7B">
        <w:rPr>
          <w:rFonts w:ascii="Times New Roman" w:hAnsi="Times New Roman" w:cs="Times New Roman"/>
          <w:sz w:val="28"/>
          <w:szCs w:val="28"/>
        </w:rPr>
        <w:t xml:space="preserve"> прописано в вашем договоре. Чтобы не терять времени, лучше сразу позвонить в банк и уточнить порядок действий у оператора.</w:t>
      </w:r>
    </w:p>
    <w:p w:rsidR="00380C7B" w:rsidRPr="00380C7B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0C7B" w:rsidRPr="00380C7B">
        <w:rPr>
          <w:rFonts w:ascii="Times New Roman" w:hAnsi="Times New Roman" w:cs="Times New Roman"/>
          <w:sz w:val="28"/>
          <w:szCs w:val="28"/>
        </w:rPr>
        <w:t>Но в любом случае вам придется сходить в отделение банка, чтобы написать заявление о несогласии с операцией с требованием вернуть деньги. Сохраните у себя копию заявления с отметкой о том, что банк его принял.</w:t>
      </w:r>
    </w:p>
    <w:p w:rsidR="00380C7B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Поскольку кража денег -</w:t>
      </w:r>
      <w:r w:rsidR="00380C7B" w:rsidRPr="00380C7B">
        <w:rPr>
          <w:rFonts w:ascii="Times New Roman" w:hAnsi="Times New Roman" w:cs="Times New Roman"/>
          <w:sz w:val="28"/>
          <w:szCs w:val="28"/>
        </w:rPr>
        <w:t xml:space="preserve"> это уголовное преступление, напишите заявление в полицию. Возможно, ваша информация поможет быстрее вычислить и поймать преступников.</w:t>
      </w:r>
    </w:p>
    <w:p w:rsid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03E2">
        <w:rPr>
          <w:rFonts w:ascii="Times New Roman" w:hAnsi="Times New Roman" w:cs="Times New Roman"/>
          <w:sz w:val="28"/>
          <w:szCs w:val="28"/>
        </w:rPr>
        <w:t>Банк проведет служебное расследование. В нем примет участие и платежная система. Если мошенники действовали на территории России, то  по закону служебное расследование может длиться максимум 30 дней, ес</w:t>
      </w:r>
      <w:r>
        <w:rPr>
          <w:rFonts w:ascii="Times New Roman" w:hAnsi="Times New Roman" w:cs="Times New Roman"/>
          <w:sz w:val="28"/>
          <w:szCs w:val="28"/>
        </w:rPr>
        <w:t>ли операция была международной -</w:t>
      </w:r>
      <w:r w:rsidRPr="009503E2">
        <w:rPr>
          <w:rFonts w:ascii="Times New Roman" w:hAnsi="Times New Roman" w:cs="Times New Roman"/>
          <w:sz w:val="28"/>
          <w:szCs w:val="28"/>
        </w:rPr>
        <w:t xml:space="preserve"> 60 дней.</w:t>
      </w:r>
    </w:p>
    <w:p w:rsidR="009503E2" w:rsidRPr="00380C7B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03E2">
        <w:rPr>
          <w:rFonts w:ascii="Times New Roman" w:hAnsi="Times New Roman" w:cs="Times New Roman"/>
          <w:sz w:val="28"/>
          <w:szCs w:val="28"/>
        </w:rPr>
        <w:t>По итогам расследования с вами свяжется сотрудник банка и сообщит о решении. Если банк убедится, что вы не нарушали правила использования карты и при этом опротестовали операцию вовремя, вам вернут деньги.</w:t>
      </w:r>
    </w:p>
    <w:p w:rsidR="00380C7B" w:rsidRDefault="00380C7B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C7B" w:rsidRDefault="00380C7B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03E2" w:rsidRDefault="009503E2" w:rsidP="009503E2">
      <w:pPr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503E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Но возможны и другие варианты развития событий:</w:t>
      </w:r>
    </w:p>
    <w:p w:rsidR="009503E2" w:rsidRPr="009503E2" w:rsidRDefault="009503E2" w:rsidP="009503E2">
      <w:pPr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72637D" wp14:editId="445F9431">
            <wp:extent cx="5940425" cy="2738120"/>
            <wp:effectExtent l="0" t="0" r="317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ut_sredstva_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3E2" w:rsidRPr="009503E2" w:rsidRDefault="009503E2" w:rsidP="009503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C7B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503E2">
        <w:rPr>
          <w:rFonts w:ascii="Times New Roman" w:hAnsi="Times New Roman" w:cs="Times New Roman"/>
          <w:i/>
          <w:color w:val="0070C0"/>
          <w:sz w:val="28"/>
          <w:szCs w:val="28"/>
        </w:rPr>
        <w:t>Банк согласился вернуть деньги, но затягивает перечисление средств</w:t>
      </w: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03E2">
        <w:rPr>
          <w:rFonts w:ascii="Times New Roman" w:hAnsi="Times New Roman" w:cs="Times New Roman"/>
          <w:sz w:val="28"/>
          <w:szCs w:val="28"/>
        </w:rPr>
        <w:t>Часто банки указывают срок возврата денег в договоре. Например, это может быть 30 или 60 дней. Если за это время банк не пополнил ваш счет, можно обращаться в суд.</w:t>
      </w: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03E2">
        <w:rPr>
          <w:rFonts w:ascii="Times New Roman" w:hAnsi="Times New Roman" w:cs="Times New Roman"/>
          <w:sz w:val="28"/>
          <w:szCs w:val="28"/>
        </w:rPr>
        <w:t>Если же в договоре с банком сроки не установлены, то банк должен выполнять требования Гражданского кодекса. Статья 314 предписывает всем (в том числе банкам) выполнять свои обязательства «в разумный срок». Этот «разумный срок» вы и банк можете понимать по-разному. Но в кодексе есть уточнение: обязательства должны быть выполнены в течение семи дней с момента, когда вы предъявите свои требования.</w:t>
      </w: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03E2">
        <w:rPr>
          <w:rFonts w:ascii="Times New Roman" w:hAnsi="Times New Roman" w:cs="Times New Roman"/>
          <w:sz w:val="28"/>
          <w:szCs w:val="28"/>
        </w:rPr>
        <w:t>Другими словами, вы можете подождать пару недель, если за это время деньги не вернут, то идите в банк писать заявление. В нем со ссылкой на Гражданский кодекс нужно потребовать перечислить украде</w:t>
      </w:r>
      <w:r>
        <w:rPr>
          <w:rFonts w:ascii="Times New Roman" w:hAnsi="Times New Roman" w:cs="Times New Roman"/>
          <w:sz w:val="28"/>
          <w:szCs w:val="28"/>
        </w:rPr>
        <w:t>нную сумму в срок до семи дней.</w:t>
      </w: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503E2">
        <w:rPr>
          <w:rFonts w:ascii="Times New Roman" w:hAnsi="Times New Roman" w:cs="Times New Roman"/>
          <w:i/>
          <w:color w:val="0070C0"/>
          <w:sz w:val="28"/>
          <w:szCs w:val="28"/>
        </w:rPr>
        <w:t>Банк отказался возвращать деньги</w:t>
      </w:r>
    </w:p>
    <w:p w:rsidR="00380C7B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03E2">
        <w:rPr>
          <w:rFonts w:ascii="Times New Roman" w:hAnsi="Times New Roman" w:cs="Times New Roman"/>
          <w:sz w:val="28"/>
          <w:szCs w:val="28"/>
        </w:rPr>
        <w:t xml:space="preserve">В этом случае первым делом нужно потребовать от банка письменный отказ с обоснованием, почему он не соглашается вернуть деньги. Если банк такой отказ не выдаст или выдаст, но обоснование вам покажется неубедительным, стоит обратиться в суд. Если вы не нарушали договор с </w:t>
      </w:r>
      <w:r w:rsidRPr="009503E2">
        <w:rPr>
          <w:rFonts w:ascii="Times New Roman" w:hAnsi="Times New Roman" w:cs="Times New Roman"/>
          <w:sz w:val="28"/>
          <w:szCs w:val="28"/>
        </w:rPr>
        <w:lastRenderedPageBreak/>
        <w:t>банком и вовремя сообщили о незаконной операции, скорее всего, суд примет решение в вашу пользу и деньги вам все-таки вернут.</w:t>
      </w:r>
    </w:p>
    <w:p w:rsid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Pr="009503E2" w:rsidRDefault="009503E2" w:rsidP="009503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503E2">
        <w:rPr>
          <w:rFonts w:ascii="Times New Roman" w:hAnsi="Times New Roman" w:cs="Times New Roman"/>
          <w:b/>
          <w:color w:val="0070C0"/>
          <w:sz w:val="28"/>
          <w:szCs w:val="28"/>
        </w:rPr>
        <w:t>Что делать, если банк не уведомил меня о незаконной операции? Можно ли в таком случае вернуть деньги?</w:t>
      </w: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03E2">
        <w:rPr>
          <w:rFonts w:ascii="Times New Roman" w:hAnsi="Times New Roman" w:cs="Times New Roman"/>
          <w:sz w:val="28"/>
          <w:szCs w:val="28"/>
        </w:rPr>
        <w:t>По закону банк обязан уведомлять вас обо всех операциях по карте. Каким именно способом он это делает, прописано в вашем договоре. Это могут быть СМС-оповещения, письма по электронной почте или другие способы.</w:t>
      </w: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03E2">
        <w:rPr>
          <w:rFonts w:ascii="Times New Roman" w:hAnsi="Times New Roman" w:cs="Times New Roman"/>
          <w:sz w:val="28"/>
          <w:szCs w:val="28"/>
        </w:rPr>
        <w:t>Если мошенники украли деньги с карты, а ваш банк не сообщил вам об операции, то  по закону он обязан возместить потери. Даже если вы обнаружили кражу денег со счета не сразу, а через месяц или год после того, как она произошла.</w:t>
      </w:r>
    </w:p>
    <w:p w:rsid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03E2">
        <w:rPr>
          <w:rFonts w:ascii="Times New Roman" w:hAnsi="Times New Roman" w:cs="Times New Roman"/>
          <w:sz w:val="28"/>
          <w:szCs w:val="28"/>
        </w:rPr>
        <w:t>В этом случае сначала нужно написать заявление в банк с требованием вернуть незаконно списанные деньги. Если же банк откажется их перечислить, то можно идти в суд.</w:t>
      </w: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Pr="009503E2" w:rsidRDefault="009503E2" w:rsidP="009503E2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503E2">
        <w:rPr>
          <w:rFonts w:ascii="Times New Roman" w:hAnsi="Times New Roman" w:cs="Times New Roman"/>
          <w:b/>
          <w:color w:val="0070C0"/>
          <w:sz w:val="28"/>
          <w:szCs w:val="28"/>
        </w:rPr>
        <w:t>Как защитить деньги на карте от мошенников?</w:t>
      </w: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Pr="009503E2" w:rsidRDefault="009503E2" w:rsidP="009503E2">
      <w:pPr>
        <w:spacing w:after="0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503E2">
        <w:rPr>
          <w:rFonts w:ascii="Times New Roman" w:hAnsi="Times New Roman" w:cs="Times New Roman"/>
          <w:i/>
          <w:color w:val="0070C0"/>
          <w:sz w:val="28"/>
          <w:szCs w:val="28"/>
        </w:rPr>
        <w:t>Всегда следуйте нескольким главным правилам владельца карты:</w:t>
      </w:r>
    </w:p>
    <w:p w:rsidR="009503E2" w:rsidRPr="009503E2" w:rsidRDefault="009503E2" w:rsidP="009503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i/>
          <w:color w:val="0070C0"/>
          <w:sz w:val="28"/>
          <w:szCs w:val="28"/>
        </w:rPr>
        <w:t>Контролируйте операции по счету.</w:t>
      </w:r>
      <w:r w:rsidRPr="009503E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503E2">
        <w:rPr>
          <w:rFonts w:ascii="Times New Roman" w:hAnsi="Times New Roman" w:cs="Times New Roman"/>
          <w:sz w:val="28"/>
          <w:szCs w:val="28"/>
        </w:rPr>
        <w:t xml:space="preserve">Например, подключите услугу СМС-информирования по всем своим активным картам. Тогда вы будете сразу получать уведомления о каждой операции по карте. Вместо СМС-сообщений можно выбрать </w:t>
      </w:r>
      <w:proofErr w:type="spellStart"/>
      <w:r w:rsidRPr="009503E2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9503E2">
        <w:rPr>
          <w:rFonts w:ascii="Times New Roman" w:hAnsi="Times New Roman" w:cs="Times New Roman"/>
          <w:sz w:val="28"/>
          <w:szCs w:val="28"/>
        </w:rPr>
        <w:t xml:space="preserve">-уведомления в мобильном приложении банка. Они всегда бесплатны и не засоряют память телефона. Но в этом случае важно следить, чтобы у вас всегда был подключен мобильный интернет. Иначе </w:t>
      </w:r>
      <w:proofErr w:type="spellStart"/>
      <w:r w:rsidRPr="009503E2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9503E2">
        <w:rPr>
          <w:rFonts w:ascii="Times New Roman" w:hAnsi="Times New Roman" w:cs="Times New Roman"/>
          <w:sz w:val="28"/>
          <w:szCs w:val="28"/>
        </w:rPr>
        <w:t xml:space="preserve">-уведомление можно получить с серьезным опозданием и не успеть </w:t>
      </w:r>
      <w:proofErr w:type="gramStart"/>
      <w:r w:rsidRPr="009503E2">
        <w:rPr>
          <w:rFonts w:ascii="Times New Roman" w:hAnsi="Times New Roman" w:cs="Times New Roman"/>
          <w:sz w:val="28"/>
          <w:szCs w:val="28"/>
        </w:rPr>
        <w:t>вовремя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сообщить банку о краже денег.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Никому не сообщайте ПИН-код</w:t>
      </w:r>
      <w:r w:rsidRPr="009503E2">
        <w:rPr>
          <w:rFonts w:ascii="Times New Roman" w:hAnsi="Times New Roman" w:cs="Times New Roman"/>
          <w:sz w:val="28"/>
          <w:szCs w:val="28"/>
        </w:rPr>
        <w:t>, CVC-/CVV-код (секретный код на оборотной стороне карты), срок действия карты и другую информацию. Например, если вам звонят «из службы техподдержки банка» или «менеджер банка» говорит о том, что ваша карта якобы заблокирована, не стоит сообщать им данные своей карты. Настоящий сотрудник банка никогда не спросит у вас секретную информацию, таку</w:t>
      </w:r>
      <w:r>
        <w:rPr>
          <w:rFonts w:ascii="Times New Roman" w:hAnsi="Times New Roman" w:cs="Times New Roman"/>
          <w:sz w:val="28"/>
          <w:szCs w:val="28"/>
        </w:rPr>
        <w:t>ю как ПИН-код или CVC-/CVV-код.</w:t>
      </w: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i/>
          <w:color w:val="0070C0"/>
          <w:sz w:val="28"/>
          <w:szCs w:val="28"/>
        </w:rPr>
        <w:t>Не позволяйте продавцам и официантам уносить карту из поля вашего зрения.</w:t>
      </w:r>
      <w:r w:rsidRPr="009503E2">
        <w:rPr>
          <w:rFonts w:ascii="Times New Roman" w:hAnsi="Times New Roman" w:cs="Times New Roman"/>
          <w:sz w:val="28"/>
          <w:szCs w:val="28"/>
        </w:rPr>
        <w:t xml:space="preserve"> Всегда прикрывайте рукой клавиатуру терминала оплаты или банкомата, когда вводите пароль. Стоит также следить за тем, чтобы с камер наблюдения не было видно, как вы набираете ПИН-код.</w:t>
      </w: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i/>
          <w:color w:val="0070C0"/>
          <w:sz w:val="28"/>
          <w:szCs w:val="28"/>
        </w:rPr>
        <w:t>Заходите только на проверенные сайты</w:t>
      </w:r>
      <w:r w:rsidRPr="009503E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503E2">
        <w:rPr>
          <w:rFonts w:ascii="Times New Roman" w:hAnsi="Times New Roman" w:cs="Times New Roman"/>
          <w:sz w:val="28"/>
          <w:szCs w:val="28"/>
        </w:rPr>
        <w:t>и никогда не кликайте по ссылкам из писем неизвестных «доброжелателей».</w:t>
      </w:r>
    </w:p>
    <w:p w:rsid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i/>
          <w:color w:val="0070C0"/>
          <w:sz w:val="28"/>
          <w:szCs w:val="28"/>
        </w:rPr>
        <w:t>Перепроверяйте любую информацию о блокировке карты</w:t>
      </w:r>
      <w:r w:rsidRPr="009503E2">
        <w:rPr>
          <w:rFonts w:ascii="Times New Roman" w:hAnsi="Times New Roman" w:cs="Times New Roman"/>
          <w:sz w:val="28"/>
          <w:szCs w:val="28"/>
        </w:rPr>
        <w:t>, отказе в проведении операции или других проблемах с картой. Для этого звоните на горячую линию банка — и только на нее. Телефон для экстренной связи всегда указан на оборотной стороне карты и на официальном сайте банка.</w:t>
      </w:r>
    </w:p>
    <w:p w:rsid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9503E2">
        <w:rPr>
          <w:rFonts w:ascii="Times New Roman" w:hAnsi="Times New Roman" w:cs="Times New Roman"/>
          <w:sz w:val="28"/>
          <w:szCs w:val="28"/>
        </w:rPr>
        <w:t>омнения</w:t>
      </w:r>
      <w:r w:rsidRPr="009503E2">
        <w:rPr>
          <w:rFonts w:ascii="Times New Roman" w:hAnsi="Times New Roman" w:cs="Times New Roman"/>
          <w:sz w:val="28"/>
          <w:szCs w:val="28"/>
        </w:rPr>
        <w:t xml:space="preserve"> у банка может вызвать платеж в другой стране, особенно если раньше клиент за границу не ездил. Или если вдруг с карты пытаются списать необычно большую сумму. А если с одной и той же карты вдруг одновременно идет «веерный» перевод сразу на несколько других карт, это точно повод для банка остановить транзакции и временно заблокировать карту.</w:t>
      </w: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03E2">
        <w:rPr>
          <w:rFonts w:ascii="Times New Roman" w:hAnsi="Times New Roman" w:cs="Times New Roman"/>
          <w:sz w:val="28"/>
          <w:szCs w:val="28"/>
        </w:rPr>
        <w:t>Основные признаки подозрительных операций определил Банк России, а банки имеют право дополн</w:t>
      </w:r>
      <w:r>
        <w:rPr>
          <w:rFonts w:ascii="Times New Roman" w:hAnsi="Times New Roman" w:cs="Times New Roman"/>
          <w:sz w:val="28"/>
          <w:szCs w:val="28"/>
        </w:rPr>
        <w:t>ить их собственными критериями -</w:t>
      </w:r>
      <w:r w:rsidRPr="009503E2">
        <w:rPr>
          <w:rFonts w:ascii="Times New Roman" w:hAnsi="Times New Roman" w:cs="Times New Roman"/>
          <w:sz w:val="28"/>
          <w:szCs w:val="28"/>
        </w:rPr>
        <w:t xml:space="preserve"> по итогам мониторинга поведения своих клиентов.</w:t>
      </w: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P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503E2">
        <w:rPr>
          <w:rFonts w:ascii="Times New Roman" w:hAnsi="Times New Roman" w:cs="Times New Roman"/>
          <w:sz w:val="28"/>
          <w:szCs w:val="28"/>
        </w:rPr>
        <w:t xml:space="preserve">Если операция попала в число </w:t>
      </w:r>
      <w:proofErr w:type="gramStart"/>
      <w:r w:rsidRPr="009503E2">
        <w:rPr>
          <w:rFonts w:ascii="Times New Roman" w:hAnsi="Times New Roman" w:cs="Times New Roman"/>
          <w:sz w:val="28"/>
          <w:szCs w:val="28"/>
        </w:rPr>
        <w:t>подозрительных</w:t>
      </w:r>
      <w:proofErr w:type="gramEnd"/>
      <w:r w:rsidRPr="009503E2">
        <w:rPr>
          <w:rFonts w:ascii="Times New Roman" w:hAnsi="Times New Roman" w:cs="Times New Roman"/>
          <w:sz w:val="28"/>
          <w:szCs w:val="28"/>
        </w:rPr>
        <w:t>, банк обязан немедленно связаться с клиентом, чтобы выяснить, действительно ли он давал согласие на этот платеж или перевод.</w:t>
      </w:r>
    </w:p>
    <w:p w:rsidR="009503E2" w:rsidRDefault="009503E2" w:rsidP="00950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03E2">
        <w:rPr>
          <w:rFonts w:ascii="Times New Roman" w:hAnsi="Times New Roman" w:cs="Times New Roman"/>
          <w:sz w:val="28"/>
          <w:szCs w:val="28"/>
        </w:rPr>
        <w:t xml:space="preserve">Если банк не получит ответ в течение двух дней, то разблокирует карту и проведет транзакцию. Если же клиент подтвердит операцию, то и платеж, и карту разблокируют немедленно. Ну, а если владелец карты сообщит, что не делал этот платеж, банк отменит операцию и предложит </w:t>
      </w:r>
      <w:proofErr w:type="spellStart"/>
      <w:r w:rsidRPr="009503E2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9503E2">
        <w:rPr>
          <w:rFonts w:ascii="Times New Roman" w:hAnsi="Times New Roman" w:cs="Times New Roman"/>
          <w:sz w:val="28"/>
          <w:szCs w:val="28"/>
        </w:rPr>
        <w:t xml:space="preserve"> карту.</w:t>
      </w: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i/>
          <w:sz w:val="28"/>
          <w:szCs w:val="28"/>
        </w:rPr>
        <w:t xml:space="preserve">памятки </w:t>
      </w:r>
      <w:r w:rsidRPr="00380C7B">
        <w:rPr>
          <w:rFonts w:ascii="Times New Roman" w:hAnsi="Times New Roman" w:cs="Times New Roman"/>
          <w:i/>
          <w:sz w:val="28"/>
          <w:szCs w:val="28"/>
        </w:rPr>
        <w:t>были использованы материалы сайта «Финансовая культура»:</w:t>
      </w:r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Pr="00380C7B">
          <w:rPr>
            <w:rStyle w:val="a5"/>
            <w:i/>
            <w:sz w:val="28"/>
            <w:szCs w:val="28"/>
          </w:rPr>
          <w:t>https://fincult.info/article/safe-shopping-on-the-internet/</w:t>
        </w:r>
      </w:hyperlink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03E2" w:rsidRDefault="009503E2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>Составитель: М.А. Рыжкова, зав. центром правовой информации</w:t>
      </w:r>
    </w:p>
    <w:p w:rsidR="00D06486" w:rsidRDefault="00D06486" w:rsidP="00E96EE3">
      <w:pPr>
        <w:rPr>
          <w:rFonts w:ascii="Arial" w:eastAsiaTheme="minorEastAsia" w:hAnsi="Arial" w:cs="Arial"/>
          <w:sz w:val="36"/>
          <w:szCs w:val="36"/>
          <w:lang w:eastAsia="ru-RU"/>
        </w:rPr>
      </w:pPr>
    </w:p>
    <w:p w:rsidR="009503E2" w:rsidRDefault="009503E2" w:rsidP="00E96EE3">
      <w:pPr>
        <w:rPr>
          <w:rFonts w:ascii="Arial" w:eastAsiaTheme="minorEastAsia" w:hAnsi="Arial" w:cs="Arial"/>
          <w:sz w:val="36"/>
          <w:szCs w:val="36"/>
          <w:lang w:eastAsia="ru-RU"/>
        </w:rPr>
      </w:pPr>
    </w:p>
    <w:p w:rsidR="009503E2" w:rsidRDefault="009503E2" w:rsidP="00E96EE3">
      <w:pPr>
        <w:rPr>
          <w:noProof/>
          <w:sz w:val="28"/>
          <w:szCs w:val="28"/>
          <w:lang w:eastAsia="ru-RU"/>
        </w:rPr>
      </w:pPr>
    </w:p>
    <w:p w:rsidR="004E0AA5" w:rsidRPr="009503E2" w:rsidRDefault="00247F81" w:rsidP="00C429AC">
      <w:pPr>
        <w:ind w:firstLine="284"/>
        <w:rPr>
          <w:i/>
          <w:noProof/>
          <w:sz w:val="28"/>
          <w:szCs w:val="28"/>
          <w:lang w:eastAsia="ru-RU"/>
        </w:rPr>
      </w:pPr>
      <w:r w:rsidRPr="009503E2">
        <w:rPr>
          <w:rFonts w:ascii="Times New Roman" w:hAnsi="Times New Roman"/>
          <w:b/>
          <w:i/>
          <w:color w:val="0070C0"/>
          <w:sz w:val="40"/>
          <w:szCs w:val="40"/>
        </w:rPr>
        <w:lastRenderedPageBreak/>
        <w:t xml:space="preserve">        </w:t>
      </w:r>
      <w:r w:rsidR="004E0AA5" w:rsidRPr="009503E2">
        <w:rPr>
          <w:rFonts w:ascii="Times New Roman" w:hAnsi="Times New Roman"/>
          <w:b/>
          <w:i/>
          <w:color w:val="0070C0"/>
          <w:sz w:val="40"/>
          <w:szCs w:val="40"/>
        </w:rPr>
        <w:t>Внимание! Информация для всех!</w:t>
      </w:r>
    </w:p>
    <w:p w:rsidR="004E0AA5" w:rsidRPr="000B5E95" w:rsidRDefault="004E0AA5" w:rsidP="004E0A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AA5" w:rsidRPr="00441539">
        <w:rPr>
          <w:rFonts w:ascii="Times New Roman" w:hAnsi="Times New Roman"/>
          <w:sz w:val="28"/>
          <w:szCs w:val="28"/>
        </w:rPr>
        <w:t xml:space="preserve"> В МКУК «Обоянская межпоселенческая библиотека» действует Центр правовой информации.</w:t>
      </w: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0AA5" w:rsidRPr="00441539">
        <w:rPr>
          <w:rFonts w:ascii="Times New Roman" w:hAnsi="Times New Roman"/>
          <w:sz w:val="28"/>
          <w:szCs w:val="28"/>
        </w:rPr>
        <w:t>Услугами центра могут пользоваться все жители Обоянского района.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9503E2" w:rsidRDefault="004E0AA5" w:rsidP="004E0AA5">
      <w:pPr>
        <w:spacing w:after="0"/>
        <w:contextualSpacing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9503E2">
        <w:rPr>
          <w:rFonts w:ascii="Times New Roman" w:hAnsi="Times New Roman"/>
          <w:b/>
          <w:i/>
          <w:color w:val="0070C0"/>
          <w:sz w:val="28"/>
          <w:szCs w:val="28"/>
        </w:rPr>
        <w:t>ЦЕНТР ПРАВОВОЙ ИНФОРМАЦИИ ЭТО:</w:t>
      </w:r>
    </w:p>
    <w:p w:rsidR="004E0AA5" w:rsidRPr="00441539" w:rsidRDefault="004E0AA5" w:rsidP="004E0AA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комплексное информационное обслуживание через электронную базу данных «Консультант Плюс», «Законодательство России»;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официальные документы администрации района;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фонд федеральных законов, Указов президента РФ, постановлений правительства РФ;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папки законов, постановлений, других официальных документов и комментарии по актуальным темам.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периодические издания правового характера;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справочники по праву, комментарии к законодательству, научная, юридическая литература;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Адрес: г. Обоянь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ул. Ленина,36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/>
          <w:i/>
          <w:sz w:val="28"/>
          <w:szCs w:val="28"/>
        </w:rPr>
        <w:t>тел</w:t>
      </w:r>
      <w:r w:rsidRPr="00380C7B">
        <w:rPr>
          <w:rFonts w:ascii="Times New Roman" w:hAnsi="Times New Roman"/>
          <w:i/>
          <w:sz w:val="28"/>
          <w:szCs w:val="28"/>
          <w:lang w:val="en-US"/>
        </w:rPr>
        <w:t>.: 8(47-141)2-17-81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11" w:history="1">
        <w:r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pcpioboyan2002@mail.ru</w:t>
        </w:r>
      </w:hyperlink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 xml:space="preserve">Сайт: </w:t>
      </w:r>
      <w:hyperlink r:id="rId12" w:history="1"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://мбиблиотека.рф/</w:t>
        </w:r>
      </w:hyperlink>
      <w:r w:rsidR="00542E48" w:rsidRPr="00380C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Время работы с 8 до 17 часов, кроме субботы и воскресенья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4E0AA5" w:rsidRDefault="004E0AA5" w:rsidP="004E0A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E0AA5" w:rsidRPr="008A3459" w:rsidRDefault="004E0AA5" w:rsidP="009503E2">
      <w:pPr>
        <w:spacing w:after="0"/>
        <w:contextualSpacing/>
        <w:jc w:val="right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B5E95">
        <w:rPr>
          <w:rFonts w:ascii="Times New Roman" w:hAnsi="Times New Roman"/>
          <w:sz w:val="24"/>
          <w:szCs w:val="24"/>
        </w:rPr>
        <w:t xml:space="preserve"> </w:t>
      </w:r>
      <w:r w:rsidR="009503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56919" cy="2036677"/>
            <wp:effectExtent l="0" t="0" r="0" b="1905"/>
            <wp:docPr id="18" name="Рисунок 18" descr="C:\Users\ASUS\Desktop\цпи картинки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цпи картинки\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30" cy="20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AA5" w:rsidRPr="008A3459" w:rsidSect="008C2D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4">
    <w:nsid w:val="11D42C3A"/>
    <w:multiLevelType w:val="multilevel"/>
    <w:tmpl w:val="AF5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B488D"/>
    <w:multiLevelType w:val="multilevel"/>
    <w:tmpl w:val="103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35C8E"/>
    <w:multiLevelType w:val="multilevel"/>
    <w:tmpl w:val="D6E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F421B"/>
    <w:multiLevelType w:val="hybridMultilevel"/>
    <w:tmpl w:val="CC3E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E55D1"/>
    <w:multiLevelType w:val="multilevel"/>
    <w:tmpl w:val="F84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85DC7"/>
    <w:multiLevelType w:val="multilevel"/>
    <w:tmpl w:val="E80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6"/>
    <w:rsid w:val="000C5D38"/>
    <w:rsid w:val="001005A0"/>
    <w:rsid w:val="00247F81"/>
    <w:rsid w:val="00380C7B"/>
    <w:rsid w:val="004E0AA5"/>
    <w:rsid w:val="004E0AA7"/>
    <w:rsid w:val="00542E48"/>
    <w:rsid w:val="005D26CC"/>
    <w:rsid w:val="00613C28"/>
    <w:rsid w:val="00810781"/>
    <w:rsid w:val="00896710"/>
    <w:rsid w:val="008A3459"/>
    <w:rsid w:val="008C2DA6"/>
    <w:rsid w:val="009503E2"/>
    <w:rsid w:val="00AB1D08"/>
    <w:rsid w:val="00BA2B16"/>
    <w:rsid w:val="00C429AC"/>
    <w:rsid w:val="00D06486"/>
    <w:rsid w:val="00D11EDE"/>
    <w:rsid w:val="00DF49F6"/>
    <w:rsid w:val="00E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&#1084;&#1073;&#1080;&#1073;&#1083;&#1080;&#1086;&#1090;&#1077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cpioboyan200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ncult.info/article/safe-shopping-on-the-inter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рассчитать больничный после декретного отпуска</vt:lpstr>
    </vt:vector>
  </TitlesOfParts>
  <Company>SPecialiST RePack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рассчитать больничный после декретного отпуска</dc:title>
  <dc:subject>Информационная памятка </dc:subject>
  <dc:creator>ASUS</dc:creator>
  <cp:lastModifiedBy>ASUS</cp:lastModifiedBy>
  <cp:revision>23</cp:revision>
  <cp:lastPrinted>2018-04-16T07:59:00Z</cp:lastPrinted>
  <dcterms:created xsi:type="dcterms:W3CDTF">2017-03-30T07:02:00Z</dcterms:created>
  <dcterms:modified xsi:type="dcterms:W3CDTF">2019-03-12T06:30:00Z</dcterms:modified>
</cp:coreProperties>
</file>